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08C15" w14:textId="77777777" w:rsidR="005047F5" w:rsidRPr="00FA6453" w:rsidRDefault="005047F5" w:rsidP="005047F5">
      <w:pPr>
        <w:jc w:val="center"/>
        <w:rPr>
          <w:b/>
          <w:bCs/>
          <w:sz w:val="32"/>
          <w:szCs w:val="32"/>
        </w:rPr>
      </w:pPr>
      <w:r w:rsidRPr="00FA6453">
        <w:rPr>
          <w:b/>
          <w:bCs/>
          <w:sz w:val="32"/>
          <w:szCs w:val="32"/>
        </w:rPr>
        <w:t>Rotary Club of Stanthorpe</w:t>
      </w:r>
    </w:p>
    <w:p w14:paraId="36EAF039" w14:textId="77777777" w:rsidR="005047F5" w:rsidRPr="00FA6453" w:rsidRDefault="005047F5" w:rsidP="005047F5">
      <w:pPr>
        <w:jc w:val="center"/>
        <w:rPr>
          <w:b/>
          <w:bCs/>
          <w:sz w:val="32"/>
          <w:szCs w:val="32"/>
        </w:rPr>
      </w:pPr>
      <w:r w:rsidRPr="00FA6453">
        <w:rPr>
          <w:b/>
          <w:bCs/>
          <w:sz w:val="32"/>
          <w:szCs w:val="32"/>
        </w:rPr>
        <w:t>MINUTES</w:t>
      </w:r>
    </w:p>
    <w:p w14:paraId="6E0E9871" w14:textId="769F327C" w:rsidR="005047F5" w:rsidRPr="00FA6453" w:rsidRDefault="005047F5" w:rsidP="005047F5">
      <w:pPr>
        <w:jc w:val="center"/>
        <w:rPr>
          <w:b/>
          <w:bCs/>
          <w:sz w:val="28"/>
          <w:szCs w:val="28"/>
        </w:rPr>
      </w:pPr>
      <w:r w:rsidRPr="00FA6453">
        <w:rPr>
          <w:b/>
          <w:bCs/>
          <w:sz w:val="28"/>
          <w:szCs w:val="28"/>
        </w:rPr>
        <w:t xml:space="preserve">Board Meeting – </w:t>
      </w:r>
      <w:r w:rsidR="00871FCA">
        <w:rPr>
          <w:b/>
          <w:bCs/>
          <w:sz w:val="28"/>
          <w:szCs w:val="28"/>
        </w:rPr>
        <w:t>12 April</w:t>
      </w:r>
      <w:r w:rsidR="00BA530B">
        <w:rPr>
          <w:b/>
          <w:bCs/>
          <w:sz w:val="28"/>
          <w:szCs w:val="28"/>
        </w:rPr>
        <w:t xml:space="preserve"> 2021</w:t>
      </w:r>
    </w:p>
    <w:p w14:paraId="40FB09CE" w14:textId="3FDB5F43" w:rsidR="005047F5" w:rsidRDefault="005047F5" w:rsidP="005047F5">
      <w:pPr>
        <w:spacing w:line="240" w:lineRule="auto"/>
      </w:pPr>
      <w:r w:rsidRPr="00B42DB9">
        <w:rPr>
          <w:b/>
          <w:bCs/>
        </w:rPr>
        <w:t>Present:</w:t>
      </w:r>
      <w:r w:rsidRPr="0065173A">
        <w:t xml:space="preserve">  </w:t>
      </w:r>
      <w:r>
        <w:tab/>
      </w:r>
      <w:r w:rsidR="00871FCA">
        <w:t>Jim Baxter, John Vichie, Fran Hodgson, Julia Hassall, Kim Thorburn, Jo Bell</w:t>
      </w:r>
    </w:p>
    <w:p w14:paraId="79B40D42" w14:textId="5272988C" w:rsidR="005047F5" w:rsidRDefault="005047F5" w:rsidP="005047F5">
      <w:pPr>
        <w:spacing w:line="240" w:lineRule="auto"/>
      </w:pPr>
      <w:r w:rsidRPr="00B42DB9">
        <w:rPr>
          <w:b/>
          <w:bCs/>
        </w:rPr>
        <w:t>Apologies:</w:t>
      </w:r>
      <w:r>
        <w:tab/>
      </w:r>
      <w:r w:rsidR="00871FCA">
        <w:t>Julie Beddow</w:t>
      </w:r>
    </w:p>
    <w:p w14:paraId="11530702" w14:textId="64325D44" w:rsidR="008E679A" w:rsidRPr="008E679A" w:rsidRDefault="008E679A" w:rsidP="005047F5">
      <w:pPr>
        <w:spacing w:line="240" w:lineRule="auto"/>
      </w:pPr>
      <w:r>
        <w:rPr>
          <w:b/>
          <w:bCs/>
        </w:rPr>
        <w:t>Guest:</w:t>
      </w:r>
      <w:r>
        <w:rPr>
          <w:b/>
          <w:bCs/>
        </w:rPr>
        <w:tab/>
      </w:r>
      <w:r>
        <w:rPr>
          <w:b/>
          <w:bCs/>
        </w:rPr>
        <w:tab/>
      </w:r>
      <w:r w:rsidRPr="008E679A">
        <w:t>Jim Barnes</w:t>
      </w:r>
    </w:p>
    <w:p w14:paraId="0B6D8CA0" w14:textId="77777777" w:rsidR="005047F5" w:rsidRPr="00B42DB9" w:rsidRDefault="005047F5" w:rsidP="005047F5">
      <w:pPr>
        <w:spacing w:line="240" w:lineRule="auto"/>
        <w:rPr>
          <w:b/>
          <w:bCs/>
        </w:rPr>
      </w:pPr>
      <w:r w:rsidRPr="00B42DB9">
        <w:rPr>
          <w:b/>
          <w:bCs/>
        </w:rPr>
        <w:t>Minutes of previous Board Meeting:</w:t>
      </w:r>
    </w:p>
    <w:p w14:paraId="04B87C1E" w14:textId="7D46DAC9" w:rsidR="005047F5" w:rsidRDefault="00B33EAC" w:rsidP="005047F5">
      <w:pPr>
        <w:spacing w:line="240" w:lineRule="auto"/>
        <w:ind w:left="720"/>
      </w:pPr>
      <w:r>
        <w:t xml:space="preserve">The Minutes of the Board </w:t>
      </w:r>
      <w:r w:rsidR="00E548B1">
        <w:t>M</w:t>
      </w:r>
      <w:r>
        <w:t xml:space="preserve">eeting held </w:t>
      </w:r>
      <w:r w:rsidR="003A5FDC">
        <w:rPr>
          <w:b/>
          <w:bCs/>
        </w:rPr>
        <w:t xml:space="preserve">1 </w:t>
      </w:r>
      <w:r w:rsidR="009500C5">
        <w:rPr>
          <w:b/>
          <w:bCs/>
        </w:rPr>
        <w:t>March</w:t>
      </w:r>
      <w:r w:rsidR="003A5FDC">
        <w:rPr>
          <w:b/>
          <w:bCs/>
        </w:rPr>
        <w:t xml:space="preserve"> 2021</w:t>
      </w:r>
      <w:r>
        <w:t>, were circulated to Board members prior to this meeting.</w:t>
      </w:r>
    </w:p>
    <w:p w14:paraId="49509036" w14:textId="3089C1CD" w:rsidR="00B33EAC" w:rsidRDefault="00B33EAC" w:rsidP="005047F5">
      <w:pPr>
        <w:spacing w:line="240" w:lineRule="auto"/>
        <w:ind w:left="720"/>
      </w:pPr>
      <w:r>
        <w:rPr>
          <w:b/>
          <w:bCs/>
        </w:rPr>
        <w:t>Motion:</w:t>
      </w:r>
      <w:r>
        <w:t xml:space="preserve">  That the Minutes, as circulated, be accepted.</w:t>
      </w:r>
    </w:p>
    <w:p w14:paraId="2FDCA353" w14:textId="5720944A" w:rsidR="00B33EAC" w:rsidRDefault="00B33EAC" w:rsidP="005047F5">
      <w:pPr>
        <w:spacing w:line="240" w:lineRule="auto"/>
        <w:ind w:left="720"/>
      </w:pPr>
      <w:r w:rsidRPr="00B33EAC">
        <w:rPr>
          <w:b/>
          <w:bCs/>
        </w:rPr>
        <w:t>Moved:</w:t>
      </w:r>
      <w:r>
        <w:t xml:space="preserve">  Kim Thorburn</w:t>
      </w:r>
      <w:r>
        <w:tab/>
      </w:r>
      <w:r>
        <w:tab/>
      </w:r>
      <w:r w:rsidRPr="00B33EAC">
        <w:rPr>
          <w:b/>
          <w:bCs/>
        </w:rPr>
        <w:t>Seconded:</w:t>
      </w:r>
      <w:r>
        <w:t xml:space="preserve">  </w:t>
      </w:r>
      <w:r w:rsidR="009500C5">
        <w:t>Fran Hodgson</w:t>
      </w:r>
      <w:r>
        <w:tab/>
      </w:r>
      <w:r>
        <w:tab/>
        <w:t>Carried</w:t>
      </w:r>
    </w:p>
    <w:p w14:paraId="6D059D1B" w14:textId="0DDBF84C" w:rsidR="00216D58" w:rsidRDefault="00216D58" w:rsidP="00216D58">
      <w:pPr>
        <w:spacing w:before="240" w:line="240" w:lineRule="auto"/>
      </w:pPr>
      <w:r w:rsidRPr="00B42DB9">
        <w:rPr>
          <w:b/>
          <w:bCs/>
        </w:rPr>
        <w:t xml:space="preserve">Business </w:t>
      </w:r>
      <w:r>
        <w:rPr>
          <w:b/>
          <w:bCs/>
        </w:rPr>
        <w:t>A</w:t>
      </w:r>
      <w:r w:rsidRPr="00B42DB9">
        <w:rPr>
          <w:b/>
          <w:bCs/>
        </w:rPr>
        <w:t>rising:</w:t>
      </w:r>
      <w:r>
        <w:rPr>
          <w:b/>
          <w:bCs/>
        </w:rPr>
        <w:t xml:space="preserve">  </w:t>
      </w:r>
    </w:p>
    <w:p w14:paraId="4AD1233F" w14:textId="1873062C" w:rsidR="00216D58" w:rsidRPr="000268BF" w:rsidRDefault="00216D58" w:rsidP="00216D58">
      <w:pPr>
        <w:spacing w:before="240" w:line="240" w:lineRule="auto"/>
      </w:pPr>
      <w:r>
        <w:tab/>
      </w:r>
      <w:r w:rsidR="00554720">
        <w:t>Nil</w:t>
      </w:r>
    </w:p>
    <w:p w14:paraId="7729369E" w14:textId="4291AA2D" w:rsidR="005047F5" w:rsidRDefault="005047F5" w:rsidP="005047F5">
      <w:pPr>
        <w:spacing w:before="240" w:line="240" w:lineRule="auto"/>
      </w:pPr>
      <w:r>
        <w:rPr>
          <w:b/>
          <w:bCs/>
        </w:rPr>
        <w:t>Correspondence (In/Out):</w:t>
      </w:r>
    </w:p>
    <w:p w14:paraId="504D6087" w14:textId="05E65A56" w:rsidR="006C24F2" w:rsidRDefault="006C24F2" w:rsidP="009500C5">
      <w:r>
        <w:tab/>
      </w:r>
      <w:r w:rsidR="009500C5">
        <w:t xml:space="preserve">There was no Correspondence </w:t>
      </w:r>
      <w:r w:rsidR="00656316">
        <w:t>of note.</w:t>
      </w:r>
    </w:p>
    <w:p w14:paraId="30E29062" w14:textId="18FD4A63" w:rsidR="006C24F2" w:rsidRDefault="006C24F2">
      <w:r>
        <w:rPr>
          <w:b/>
          <w:bCs/>
        </w:rPr>
        <w:t>Treasurer’s Report:</w:t>
      </w:r>
    </w:p>
    <w:p w14:paraId="44ADA4E6" w14:textId="17A81C6A" w:rsidR="003A5FDC" w:rsidRDefault="00554720" w:rsidP="003A5FDC">
      <w:pPr>
        <w:ind w:left="720"/>
      </w:pPr>
      <w:r>
        <w:t xml:space="preserve">John presented </w:t>
      </w:r>
      <w:r w:rsidR="003A5FDC">
        <w:t>his detailed report, which was discussed by the Board.</w:t>
      </w:r>
    </w:p>
    <w:p w14:paraId="7205EC0C" w14:textId="21A5061D" w:rsidR="005B4E43" w:rsidRDefault="005B4E43">
      <w:r>
        <w:tab/>
      </w:r>
      <w:r>
        <w:rPr>
          <w:b/>
          <w:bCs/>
        </w:rPr>
        <w:t>Motion:</w:t>
      </w:r>
      <w:r>
        <w:t xml:space="preserve">  That the Treasurer’s report</w:t>
      </w:r>
      <w:r w:rsidR="00571DB9">
        <w:t xml:space="preserve"> be received</w:t>
      </w:r>
      <w:r>
        <w:t>.</w:t>
      </w:r>
    </w:p>
    <w:p w14:paraId="1FF155A0" w14:textId="031F627A" w:rsidR="005B4E43" w:rsidRDefault="005B4E43">
      <w:r>
        <w:tab/>
      </w:r>
      <w:r w:rsidRPr="005B4E43">
        <w:rPr>
          <w:b/>
          <w:bCs/>
        </w:rPr>
        <w:t>Moved:</w:t>
      </w:r>
      <w:r>
        <w:t xml:space="preserve">  </w:t>
      </w:r>
      <w:r w:rsidR="00571DB9">
        <w:t>John Vichie</w:t>
      </w:r>
      <w:r>
        <w:tab/>
      </w:r>
      <w:r>
        <w:tab/>
      </w:r>
      <w:r w:rsidRPr="005B4E43">
        <w:rPr>
          <w:b/>
          <w:bCs/>
        </w:rPr>
        <w:t>Seconded:</w:t>
      </w:r>
      <w:r>
        <w:t xml:space="preserve">  </w:t>
      </w:r>
      <w:r w:rsidR="00656316">
        <w:t>Jim Baxter</w:t>
      </w:r>
      <w:r>
        <w:tab/>
      </w:r>
      <w:r>
        <w:tab/>
        <w:t>Carried</w:t>
      </w:r>
    </w:p>
    <w:p w14:paraId="66119160" w14:textId="5BF4B44F" w:rsidR="00656316" w:rsidRDefault="00656316">
      <w:r w:rsidRPr="00656316">
        <w:rPr>
          <w:b/>
          <w:bCs/>
        </w:rPr>
        <w:t>Business arising:</w:t>
      </w:r>
      <w:r>
        <w:t xml:space="preserve">  </w:t>
      </w:r>
      <w:r>
        <w:tab/>
        <w:t>a) Centurion Towers for polio to be returned to the Treasurer as soon as possible.</w:t>
      </w:r>
    </w:p>
    <w:p w14:paraId="37A6FDBF" w14:textId="76A9CF31" w:rsidR="00656316" w:rsidRPr="005B4E43" w:rsidRDefault="00656316">
      <w:r>
        <w:tab/>
      </w:r>
      <w:r>
        <w:tab/>
      </w:r>
      <w:r>
        <w:tab/>
        <w:t>b) The funds to be directed to “Black Dog” (depression) to be rounded up to $250.</w:t>
      </w:r>
    </w:p>
    <w:p w14:paraId="534F8C63" w14:textId="610E1669" w:rsidR="006C24F2" w:rsidRDefault="006C24F2">
      <w:r>
        <w:rPr>
          <w:b/>
          <w:bCs/>
        </w:rPr>
        <w:t>Reports from Committee Chairs:</w:t>
      </w:r>
    </w:p>
    <w:p w14:paraId="6E6890F9" w14:textId="111B1F61" w:rsidR="00656316" w:rsidRDefault="003B65C7">
      <w:r>
        <w:tab/>
      </w:r>
      <w:r w:rsidR="00656316">
        <w:t>Club Administration – Julie Beddow</w:t>
      </w:r>
    </w:p>
    <w:p w14:paraId="117877B1" w14:textId="6B7E7C04" w:rsidR="003B65C7" w:rsidRDefault="003B65C7" w:rsidP="00656316">
      <w:pPr>
        <w:ind w:firstLine="720"/>
      </w:pPr>
      <w:r>
        <w:t>Satellite – Jo Bell</w:t>
      </w:r>
    </w:p>
    <w:p w14:paraId="32566F61" w14:textId="052AEA79" w:rsidR="003B65C7" w:rsidRDefault="00571DB9">
      <w:r>
        <w:tab/>
        <w:t>No other reports were received.</w:t>
      </w:r>
      <w:r w:rsidR="003B65C7">
        <w:tab/>
      </w:r>
    </w:p>
    <w:p w14:paraId="4A523DA6" w14:textId="6B53192D" w:rsidR="006C24F2" w:rsidRDefault="006C24F2">
      <w:r>
        <w:tab/>
      </w:r>
      <w:r>
        <w:rPr>
          <w:b/>
          <w:bCs/>
        </w:rPr>
        <w:t>Motion:</w:t>
      </w:r>
      <w:r>
        <w:t xml:space="preserve">  That the reports</w:t>
      </w:r>
      <w:r w:rsidR="005B4E43">
        <w:t xml:space="preserve">, </w:t>
      </w:r>
      <w:r w:rsidR="003B65C7">
        <w:t>as</w:t>
      </w:r>
      <w:r w:rsidR="005B4E43">
        <w:t xml:space="preserve"> received,</w:t>
      </w:r>
      <w:r>
        <w:t xml:space="preserve"> be </w:t>
      </w:r>
      <w:r w:rsidR="005B4E43">
        <w:t>accepted</w:t>
      </w:r>
      <w:r>
        <w:t>.</w:t>
      </w:r>
    </w:p>
    <w:p w14:paraId="7E0FF04F" w14:textId="37F83A0D" w:rsidR="006C24F2" w:rsidRDefault="006C24F2">
      <w:r>
        <w:tab/>
      </w:r>
      <w:r w:rsidRPr="004C5AD9">
        <w:rPr>
          <w:b/>
          <w:bCs/>
        </w:rPr>
        <w:t>Moved:</w:t>
      </w:r>
      <w:r>
        <w:t xml:space="preserve">  </w:t>
      </w:r>
      <w:r w:rsidR="003A5FDC">
        <w:t>John Vichie</w:t>
      </w:r>
      <w:r w:rsidR="003B65C7">
        <w:tab/>
      </w:r>
      <w:r w:rsidR="003B65C7">
        <w:tab/>
      </w:r>
      <w:r w:rsidR="003B65C7">
        <w:tab/>
        <w:t>Se</w:t>
      </w:r>
      <w:r w:rsidRPr="004C5AD9">
        <w:rPr>
          <w:b/>
          <w:bCs/>
        </w:rPr>
        <w:t>conded:</w:t>
      </w:r>
      <w:r>
        <w:t xml:space="preserve">  </w:t>
      </w:r>
      <w:r w:rsidR="00656316">
        <w:t>Jim Baxter</w:t>
      </w:r>
      <w:r w:rsidR="004C5AD9">
        <w:tab/>
      </w:r>
      <w:r w:rsidR="004C5AD9">
        <w:tab/>
      </w:r>
      <w:r w:rsidR="004C5AD9">
        <w:tab/>
        <w:t>Carried</w:t>
      </w:r>
    </w:p>
    <w:p w14:paraId="48061D4F" w14:textId="58391F03" w:rsidR="004C5AD9" w:rsidRPr="004C5AD9" w:rsidRDefault="004C5AD9">
      <w:pPr>
        <w:rPr>
          <w:b/>
          <w:bCs/>
        </w:rPr>
      </w:pPr>
      <w:r>
        <w:rPr>
          <w:b/>
          <w:bCs/>
        </w:rPr>
        <w:t>General Business:</w:t>
      </w:r>
    </w:p>
    <w:p w14:paraId="442CEF69" w14:textId="0269572A" w:rsidR="008558E7" w:rsidRDefault="00656316" w:rsidP="00656316">
      <w:pPr>
        <w:pStyle w:val="ListParagraph"/>
        <w:numPr>
          <w:ilvl w:val="0"/>
          <w:numId w:val="37"/>
        </w:numPr>
      </w:pPr>
      <w:r>
        <w:t xml:space="preserve"> </w:t>
      </w:r>
      <w:r w:rsidR="008E679A">
        <w:t>Julia presented a Race Day planning update.</w:t>
      </w:r>
    </w:p>
    <w:p w14:paraId="1E41A80C" w14:textId="484909F8" w:rsidR="008E679A" w:rsidRDefault="008E679A" w:rsidP="00656316">
      <w:pPr>
        <w:pStyle w:val="ListParagraph"/>
        <w:numPr>
          <w:ilvl w:val="0"/>
          <w:numId w:val="37"/>
        </w:numPr>
      </w:pPr>
      <w:r>
        <w:t>The ‘Welcome to Stanthorpe’ final details were discussed.</w:t>
      </w:r>
    </w:p>
    <w:p w14:paraId="35103EE5" w14:textId="05078360" w:rsidR="008E679A" w:rsidRDefault="008E679A" w:rsidP="00656316">
      <w:pPr>
        <w:pStyle w:val="ListParagraph"/>
        <w:numPr>
          <w:ilvl w:val="0"/>
          <w:numId w:val="37"/>
        </w:numPr>
      </w:pPr>
      <w:r>
        <w:t>Fran and Julia going to the District Conference, Julia will act as the Club’s delegate.</w:t>
      </w:r>
    </w:p>
    <w:p w14:paraId="0C47B632" w14:textId="769802A0" w:rsidR="008E679A" w:rsidRDefault="008E679A" w:rsidP="00656316">
      <w:pPr>
        <w:pStyle w:val="ListParagraph"/>
        <w:numPr>
          <w:ilvl w:val="0"/>
          <w:numId w:val="37"/>
        </w:numPr>
      </w:pPr>
      <w:r w:rsidRPr="008E679A">
        <w:rPr>
          <w:b/>
          <w:bCs/>
        </w:rPr>
        <w:t>Motion:</w:t>
      </w:r>
      <w:r>
        <w:t xml:space="preserve"> That a plaque commemorating Millie Marsden be erected in Heritage Park.</w:t>
      </w:r>
    </w:p>
    <w:p w14:paraId="40A9A651" w14:textId="034FD8AD" w:rsidR="008E679A" w:rsidRDefault="008E679A" w:rsidP="008E679A">
      <w:pPr>
        <w:pStyle w:val="ListParagraph"/>
        <w:ind w:left="2520"/>
      </w:pPr>
      <w:r w:rsidRPr="008E679A">
        <w:rPr>
          <w:b/>
          <w:bCs/>
        </w:rPr>
        <w:t>Moved:</w:t>
      </w:r>
      <w:r>
        <w:t xml:space="preserve">  Jim Baxter</w:t>
      </w:r>
      <w:r>
        <w:tab/>
      </w:r>
      <w:r>
        <w:tab/>
      </w:r>
      <w:r w:rsidRPr="008E679A">
        <w:rPr>
          <w:b/>
          <w:bCs/>
        </w:rPr>
        <w:t>Seconded:</w:t>
      </w:r>
      <w:r>
        <w:t xml:space="preserve">  Jo Bell</w:t>
      </w:r>
      <w:r>
        <w:tab/>
      </w:r>
      <w:r>
        <w:tab/>
        <w:t>Carried</w:t>
      </w:r>
    </w:p>
    <w:p w14:paraId="1849926B" w14:textId="77777777" w:rsidR="00760F4C" w:rsidRDefault="00760F4C" w:rsidP="008E679A">
      <w:pPr>
        <w:pStyle w:val="ListParagraph"/>
        <w:numPr>
          <w:ilvl w:val="0"/>
          <w:numId w:val="37"/>
        </w:numPr>
      </w:pPr>
      <w:r>
        <w:t>Jim Barnes outlined plans for a Car Rally &amp; BBQ to meet up with Bill Bonner in Boonah.</w:t>
      </w:r>
    </w:p>
    <w:p w14:paraId="340E35F1" w14:textId="77777777" w:rsidR="00760F4C" w:rsidRDefault="00760F4C" w:rsidP="008E679A">
      <w:pPr>
        <w:pStyle w:val="ListParagraph"/>
        <w:numPr>
          <w:ilvl w:val="0"/>
          <w:numId w:val="37"/>
        </w:numPr>
      </w:pPr>
      <w:r>
        <w:lastRenderedPageBreak/>
        <w:t>Jim Barnes still to spend Dementia grant funds.</w:t>
      </w:r>
    </w:p>
    <w:p w14:paraId="7E0CF7E5" w14:textId="77777777" w:rsidR="000332C4" w:rsidRDefault="00760F4C" w:rsidP="008E679A">
      <w:pPr>
        <w:pStyle w:val="ListParagraph"/>
        <w:numPr>
          <w:ilvl w:val="0"/>
          <w:numId w:val="37"/>
        </w:numPr>
      </w:pPr>
      <w:r>
        <w:t>Pride of Workmanship paperwork to be sent out next week. (Jim Barnes)</w:t>
      </w:r>
    </w:p>
    <w:p w14:paraId="0A43DCA8" w14:textId="77777777" w:rsidR="000332C4" w:rsidRDefault="000332C4" w:rsidP="008E679A">
      <w:pPr>
        <w:pStyle w:val="ListParagraph"/>
        <w:numPr>
          <w:ilvl w:val="0"/>
          <w:numId w:val="37"/>
        </w:numPr>
      </w:pPr>
      <w:r>
        <w:t>Following on from the Satellite Club Report, Jo raised 11 points that caused concern.</w:t>
      </w:r>
    </w:p>
    <w:p w14:paraId="028211B6" w14:textId="77777777" w:rsidR="000332C4" w:rsidRDefault="000332C4" w:rsidP="008E679A">
      <w:pPr>
        <w:pStyle w:val="ListParagraph"/>
        <w:numPr>
          <w:ilvl w:val="0"/>
          <w:numId w:val="37"/>
        </w:numPr>
      </w:pPr>
      <w:r>
        <w:t>The Apple &amp; Grape Committee is calling for A&amp;G Ambassadors nominations.</w:t>
      </w:r>
    </w:p>
    <w:p w14:paraId="5CCB0328" w14:textId="77777777" w:rsidR="000332C4" w:rsidRDefault="000332C4" w:rsidP="008E679A">
      <w:pPr>
        <w:pStyle w:val="ListParagraph"/>
        <w:numPr>
          <w:ilvl w:val="0"/>
          <w:numId w:val="37"/>
        </w:numPr>
      </w:pPr>
      <w:r>
        <w:rPr>
          <w:b/>
          <w:bCs/>
        </w:rPr>
        <w:t>Motion:</w:t>
      </w:r>
      <w:r>
        <w:t xml:space="preserve"> That the Club send a donation of $250 to MS Australia in memory of Tarran Hassall.</w:t>
      </w:r>
    </w:p>
    <w:p w14:paraId="29381075" w14:textId="1554CB9B" w:rsidR="008E679A" w:rsidRDefault="000332C4" w:rsidP="000332C4">
      <w:pPr>
        <w:pStyle w:val="ListParagraph"/>
        <w:ind w:left="2520"/>
      </w:pPr>
      <w:r>
        <w:rPr>
          <w:b/>
          <w:bCs/>
        </w:rPr>
        <w:t>Moved:</w:t>
      </w:r>
      <w:r>
        <w:t xml:space="preserve"> Fran Hodgson</w:t>
      </w:r>
      <w:r>
        <w:tab/>
      </w:r>
      <w:r w:rsidRPr="000332C4">
        <w:rPr>
          <w:b/>
          <w:bCs/>
        </w:rPr>
        <w:t>Seconded:</w:t>
      </w:r>
      <w:r>
        <w:t xml:space="preserve"> Jo Bell</w:t>
      </w:r>
      <w:r>
        <w:tab/>
      </w:r>
      <w:r>
        <w:tab/>
        <w:t>Carried</w:t>
      </w:r>
      <w:r w:rsidR="008E679A">
        <w:t xml:space="preserve"> </w:t>
      </w:r>
    </w:p>
    <w:p w14:paraId="7383CEDC" w14:textId="1C526BFF" w:rsidR="0002065C" w:rsidRDefault="0002065C" w:rsidP="00AC7AA7">
      <w:r>
        <w:rPr>
          <w:b/>
          <w:bCs/>
        </w:rPr>
        <w:t>Next Board Meeting:</w:t>
      </w:r>
      <w:r>
        <w:tab/>
      </w:r>
      <w:r w:rsidR="00A11175">
        <w:t>5:15pm Monday 24</w:t>
      </w:r>
      <w:r w:rsidR="00A11175" w:rsidRPr="00A11175">
        <w:rPr>
          <w:vertAlign w:val="superscript"/>
        </w:rPr>
        <w:t>th</w:t>
      </w:r>
      <w:r w:rsidR="00A11175">
        <w:t xml:space="preserve"> May 2021</w:t>
      </w:r>
      <w:r w:rsidR="00AA25A8">
        <w:tab/>
        <w:t xml:space="preserve"> </w:t>
      </w:r>
    </w:p>
    <w:p w14:paraId="719CB503" w14:textId="77777777" w:rsidR="0002065C" w:rsidRDefault="0002065C"/>
    <w:p w14:paraId="497EC82B" w14:textId="179D6E27" w:rsidR="0002065C" w:rsidRPr="0002065C" w:rsidRDefault="0002065C">
      <w:r>
        <w:t xml:space="preserve">There being no further business, the meeting closed at </w:t>
      </w:r>
      <w:r w:rsidR="000332C4">
        <w:t>10:05</w:t>
      </w:r>
      <w:r w:rsidR="008558E7">
        <w:t>pm</w:t>
      </w:r>
      <w:r>
        <w:t>.</w:t>
      </w:r>
    </w:p>
    <w:p w14:paraId="532D16D4" w14:textId="03D1ACBE" w:rsidR="0002065C" w:rsidRDefault="0002065C"/>
    <w:p w14:paraId="1DDCB3D1" w14:textId="77777777" w:rsidR="0002065C" w:rsidRPr="006C24F2" w:rsidRDefault="0002065C"/>
    <w:sectPr w:rsidR="0002065C" w:rsidRPr="006C24F2" w:rsidSect="006C24F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5A53DF7"/>
    <w:multiLevelType w:val="hybridMultilevel"/>
    <w:tmpl w:val="32568150"/>
    <w:lvl w:ilvl="0" w:tplc="0C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F8219DE"/>
    <w:multiLevelType w:val="hybridMultilevel"/>
    <w:tmpl w:val="451EEE10"/>
    <w:lvl w:ilvl="0" w:tplc="7764A51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1CCC67B2"/>
    <w:multiLevelType w:val="hybridMultilevel"/>
    <w:tmpl w:val="A76079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9" w15:restartNumberingAfterBreak="0">
    <w:nsid w:val="2F300AB6"/>
    <w:multiLevelType w:val="hybridMultilevel"/>
    <w:tmpl w:val="3800CFE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1194A86"/>
    <w:multiLevelType w:val="hybridMultilevel"/>
    <w:tmpl w:val="9C76F0BA"/>
    <w:lvl w:ilvl="0" w:tplc="7764A51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1E6025A"/>
    <w:multiLevelType w:val="hybridMultilevel"/>
    <w:tmpl w:val="B90207E0"/>
    <w:lvl w:ilvl="0" w:tplc="BB18131E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34CC3C0C"/>
    <w:multiLevelType w:val="hybridMultilevel"/>
    <w:tmpl w:val="8C201CB6"/>
    <w:lvl w:ilvl="0" w:tplc="0C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3A1E47BA"/>
    <w:multiLevelType w:val="hybridMultilevel"/>
    <w:tmpl w:val="C45A3DFA"/>
    <w:lvl w:ilvl="0" w:tplc="20D287A2">
      <w:start w:val="1"/>
      <w:numFmt w:val="lowerLetter"/>
      <w:lvlText w:val="%1)"/>
      <w:lvlJc w:val="left"/>
      <w:pPr>
        <w:ind w:left="25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3240" w:hanging="360"/>
      </w:pPr>
    </w:lvl>
    <w:lvl w:ilvl="2" w:tplc="0C09001B" w:tentative="1">
      <w:start w:val="1"/>
      <w:numFmt w:val="lowerRoman"/>
      <w:lvlText w:val="%3."/>
      <w:lvlJc w:val="right"/>
      <w:pPr>
        <w:ind w:left="3960" w:hanging="180"/>
      </w:pPr>
    </w:lvl>
    <w:lvl w:ilvl="3" w:tplc="0C09000F" w:tentative="1">
      <w:start w:val="1"/>
      <w:numFmt w:val="decimal"/>
      <w:lvlText w:val="%4."/>
      <w:lvlJc w:val="left"/>
      <w:pPr>
        <w:ind w:left="4680" w:hanging="360"/>
      </w:pPr>
    </w:lvl>
    <w:lvl w:ilvl="4" w:tplc="0C090019" w:tentative="1">
      <w:start w:val="1"/>
      <w:numFmt w:val="lowerLetter"/>
      <w:lvlText w:val="%5."/>
      <w:lvlJc w:val="left"/>
      <w:pPr>
        <w:ind w:left="5400" w:hanging="360"/>
      </w:pPr>
    </w:lvl>
    <w:lvl w:ilvl="5" w:tplc="0C09001B" w:tentative="1">
      <w:start w:val="1"/>
      <w:numFmt w:val="lowerRoman"/>
      <w:lvlText w:val="%6."/>
      <w:lvlJc w:val="right"/>
      <w:pPr>
        <w:ind w:left="6120" w:hanging="180"/>
      </w:pPr>
    </w:lvl>
    <w:lvl w:ilvl="6" w:tplc="0C09000F" w:tentative="1">
      <w:start w:val="1"/>
      <w:numFmt w:val="decimal"/>
      <w:lvlText w:val="%7."/>
      <w:lvlJc w:val="left"/>
      <w:pPr>
        <w:ind w:left="6840" w:hanging="360"/>
      </w:pPr>
    </w:lvl>
    <w:lvl w:ilvl="7" w:tplc="0C090019" w:tentative="1">
      <w:start w:val="1"/>
      <w:numFmt w:val="lowerLetter"/>
      <w:lvlText w:val="%8."/>
      <w:lvlJc w:val="left"/>
      <w:pPr>
        <w:ind w:left="7560" w:hanging="360"/>
      </w:pPr>
    </w:lvl>
    <w:lvl w:ilvl="8" w:tplc="0C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4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7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8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9" w15:restartNumberingAfterBreak="0">
    <w:nsid w:val="5FF75C32"/>
    <w:multiLevelType w:val="hybridMultilevel"/>
    <w:tmpl w:val="AF28FF0E"/>
    <w:lvl w:ilvl="0" w:tplc="1062D8B8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0" w15:restartNumberingAfterBreak="0">
    <w:nsid w:val="66FA4524"/>
    <w:multiLevelType w:val="hybridMultilevel"/>
    <w:tmpl w:val="6B922896"/>
    <w:lvl w:ilvl="0" w:tplc="7764A51A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 w15:restartNumberingAfterBreak="0">
    <w:nsid w:val="6FE4460A"/>
    <w:multiLevelType w:val="hybridMultilevel"/>
    <w:tmpl w:val="2988B260"/>
    <w:lvl w:ilvl="0" w:tplc="49ACA520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73A2C5F"/>
    <w:multiLevelType w:val="hybridMultilevel"/>
    <w:tmpl w:val="34D2C94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96E40F2"/>
    <w:multiLevelType w:val="hybridMultilevel"/>
    <w:tmpl w:val="7C067548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5" w15:restartNumberingAfterBreak="0">
    <w:nsid w:val="7A5273DD"/>
    <w:multiLevelType w:val="hybridMultilevel"/>
    <w:tmpl w:val="B1A465E4"/>
    <w:lvl w:ilvl="0" w:tplc="20CEFFD2">
      <w:numFmt w:val="bullet"/>
      <w:lvlText w:val=""/>
      <w:lvlJc w:val="left"/>
      <w:pPr>
        <w:ind w:left="180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6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31"/>
  </w:num>
  <w:num w:numId="5">
    <w:abstractNumId w:val="15"/>
  </w:num>
  <w:num w:numId="6">
    <w:abstractNumId w:val="24"/>
  </w:num>
  <w:num w:numId="7">
    <w:abstractNumId w:val="26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8"/>
  </w:num>
  <w:num w:numId="20">
    <w:abstractNumId w:val="28"/>
  </w:num>
  <w:num w:numId="21">
    <w:abstractNumId w:val="25"/>
  </w:num>
  <w:num w:numId="22">
    <w:abstractNumId w:val="12"/>
  </w:num>
  <w:num w:numId="23">
    <w:abstractNumId w:val="36"/>
  </w:num>
  <w:num w:numId="24">
    <w:abstractNumId w:val="32"/>
  </w:num>
  <w:num w:numId="25">
    <w:abstractNumId w:val="29"/>
  </w:num>
  <w:num w:numId="26">
    <w:abstractNumId w:val="21"/>
  </w:num>
  <w:num w:numId="27">
    <w:abstractNumId w:val="35"/>
  </w:num>
  <w:num w:numId="28">
    <w:abstractNumId w:val="30"/>
  </w:num>
  <w:num w:numId="29">
    <w:abstractNumId w:val="20"/>
  </w:num>
  <w:num w:numId="30">
    <w:abstractNumId w:val="14"/>
  </w:num>
  <w:num w:numId="31">
    <w:abstractNumId w:val="16"/>
  </w:num>
  <w:num w:numId="32">
    <w:abstractNumId w:val="19"/>
  </w:num>
  <w:num w:numId="33">
    <w:abstractNumId w:val="11"/>
  </w:num>
  <w:num w:numId="34">
    <w:abstractNumId w:val="34"/>
  </w:num>
  <w:num w:numId="35">
    <w:abstractNumId w:val="22"/>
  </w:num>
  <w:num w:numId="36">
    <w:abstractNumId w:val="33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7F5"/>
    <w:rsid w:val="000200B0"/>
    <w:rsid w:val="0002065C"/>
    <w:rsid w:val="000268BF"/>
    <w:rsid w:val="000332C4"/>
    <w:rsid w:val="000C1F5A"/>
    <w:rsid w:val="00216D58"/>
    <w:rsid w:val="002362B0"/>
    <w:rsid w:val="0028738E"/>
    <w:rsid w:val="002C26B6"/>
    <w:rsid w:val="00332662"/>
    <w:rsid w:val="00393FAB"/>
    <w:rsid w:val="003A5FDC"/>
    <w:rsid w:val="003B65C7"/>
    <w:rsid w:val="0044599D"/>
    <w:rsid w:val="004C5AD9"/>
    <w:rsid w:val="004D02C5"/>
    <w:rsid w:val="004F0958"/>
    <w:rsid w:val="005047F5"/>
    <w:rsid w:val="00554720"/>
    <w:rsid w:val="00562278"/>
    <w:rsid w:val="00571DB9"/>
    <w:rsid w:val="005828C1"/>
    <w:rsid w:val="00590532"/>
    <w:rsid w:val="005B4E43"/>
    <w:rsid w:val="00630FE9"/>
    <w:rsid w:val="00645252"/>
    <w:rsid w:val="00656316"/>
    <w:rsid w:val="006938EF"/>
    <w:rsid w:val="006C24F2"/>
    <w:rsid w:val="006D3D74"/>
    <w:rsid w:val="00760136"/>
    <w:rsid w:val="00760F4C"/>
    <w:rsid w:val="00816964"/>
    <w:rsid w:val="0083569A"/>
    <w:rsid w:val="008558E7"/>
    <w:rsid w:val="00866377"/>
    <w:rsid w:val="00871FCA"/>
    <w:rsid w:val="008E679A"/>
    <w:rsid w:val="00905645"/>
    <w:rsid w:val="00916E3B"/>
    <w:rsid w:val="009500C5"/>
    <w:rsid w:val="009754F2"/>
    <w:rsid w:val="00A11175"/>
    <w:rsid w:val="00A11459"/>
    <w:rsid w:val="00A67F6C"/>
    <w:rsid w:val="00A9204E"/>
    <w:rsid w:val="00A960CC"/>
    <w:rsid w:val="00AA25A8"/>
    <w:rsid w:val="00AC7AA7"/>
    <w:rsid w:val="00AF124C"/>
    <w:rsid w:val="00B25ACE"/>
    <w:rsid w:val="00B33EAC"/>
    <w:rsid w:val="00B771F6"/>
    <w:rsid w:val="00BA530B"/>
    <w:rsid w:val="00C2145D"/>
    <w:rsid w:val="00D45DD2"/>
    <w:rsid w:val="00D50383"/>
    <w:rsid w:val="00DF2321"/>
    <w:rsid w:val="00E014A5"/>
    <w:rsid w:val="00E23B9D"/>
    <w:rsid w:val="00E307E5"/>
    <w:rsid w:val="00E548B1"/>
    <w:rsid w:val="00FA6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B4277B"/>
  <w15:chartTrackingRefBased/>
  <w15:docId w15:val="{144DED77-E50F-46E9-B9D9-D80AA2E66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47F5"/>
    <w:pPr>
      <w:spacing w:after="160" w:line="259" w:lineRule="auto"/>
    </w:pPr>
    <w:rPr>
      <w:lang w:val="en-AU"/>
    </w:rPr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US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  <w:lang w:val="en-US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1F4E79" w:themeColor="accent1" w:themeShade="80"/>
      <w:lang w:val="en-US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lang w:val="en-US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  <w:lang w:val="en-US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  <w:spacing w:after="0" w:line="240" w:lineRule="auto"/>
    </w:pPr>
    <w:rPr>
      <w:rFonts w:eastAsiaTheme="minorEastAsia"/>
      <w:color w:val="5A5A5A" w:themeColor="text1" w:themeTint="A5"/>
      <w:spacing w:val="15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 w:after="0" w:line="240" w:lineRule="auto"/>
      <w:ind w:left="864" w:right="864"/>
      <w:jc w:val="center"/>
    </w:pPr>
    <w:rPr>
      <w:i/>
      <w:iCs/>
      <w:color w:val="404040" w:themeColor="text1" w:themeTint="BF"/>
      <w:lang w:val="en-US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 w:line="240" w:lineRule="auto"/>
      <w:ind w:left="864" w:right="864"/>
      <w:jc w:val="center"/>
    </w:pPr>
    <w:rPr>
      <w:i/>
      <w:iCs/>
      <w:color w:val="1F4E79" w:themeColor="accent1" w:themeShade="80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 w:line="240" w:lineRule="auto"/>
    </w:pPr>
    <w:rPr>
      <w:i/>
      <w:iCs/>
      <w:color w:val="44546A" w:themeColor="text2"/>
      <w:szCs w:val="18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spacing w:after="0" w:line="240" w:lineRule="auto"/>
      <w:ind w:left="1152" w:right="1152"/>
    </w:pPr>
    <w:rPr>
      <w:rFonts w:eastAsiaTheme="minorEastAsia"/>
      <w:i/>
      <w:iCs/>
      <w:color w:val="1F4E79" w:themeColor="accent1" w:themeShade="80"/>
      <w:lang w:val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 w:line="240" w:lineRule="auto"/>
    </w:pPr>
    <w:rPr>
      <w:szCs w:val="16"/>
      <w:lang w:val="en-US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 w:line="240" w:lineRule="auto"/>
      <w:ind w:left="360"/>
    </w:pPr>
    <w:rPr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pPr>
      <w:spacing w:after="0" w:line="240" w:lineRule="auto"/>
    </w:pPr>
    <w:rPr>
      <w:rFonts w:ascii="Segoe UI" w:hAnsi="Segoe UI" w:cs="Segoe UI"/>
      <w:szCs w:val="16"/>
      <w:lang w:val="en-US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pPr>
      <w:spacing w:after="0" w:line="240" w:lineRule="auto"/>
    </w:pPr>
    <w:rPr>
      <w:rFonts w:asciiTheme="majorHAnsi" w:eastAsiaTheme="majorEastAsia" w:hAnsiTheme="majorHAnsi" w:cstheme="majorBidi"/>
      <w:szCs w:val="20"/>
      <w:lang w:val="en-US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pPr>
      <w:spacing w:after="0" w:line="240" w:lineRule="auto"/>
    </w:pPr>
    <w:rPr>
      <w:szCs w:val="20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pPr>
      <w:spacing w:after="0" w:line="240" w:lineRule="auto"/>
    </w:pPr>
    <w:rPr>
      <w:rFonts w:ascii="Consolas" w:hAnsi="Consolas"/>
      <w:szCs w:val="21"/>
      <w:lang w:val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  <w:pPr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  <w:pPr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 w:line="240" w:lineRule="auto"/>
      <w:ind w:left="1757"/>
    </w:pPr>
    <w:rPr>
      <w:lang w:val="en-US"/>
    </w:rPr>
  </w:style>
  <w:style w:type="paragraph" w:styleId="ListParagraph">
    <w:name w:val="List Paragraph"/>
    <w:basedOn w:val="Normal"/>
    <w:uiPriority w:val="34"/>
    <w:unhideWhenUsed/>
    <w:qFormat/>
    <w:rsid w:val="00332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imth\AppData\Local\Microsoft\Office\16.0\DTS\en-US%7b67C03B12-0A65-405F-B281-208B772BE77B%7d\%7b3F9310A7-25EA-4F3B-91CB-BBBAAF7964AA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988440BE-4AF4-46D3-BE39-3DC7999B5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{3F9310A7-25EA-4F3B-91CB-BBBAAF7964AA}tf02786999_win32</Template>
  <TotalTime>42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Thorburn</dc:creator>
  <cp:keywords/>
  <dc:description/>
  <cp:lastModifiedBy>Kim Thorburn</cp:lastModifiedBy>
  <cp:revision>8</cp:revision>
  <cp:lastPrinted>2021-04-12T07:55:00Z</cp:lastPrinted>
  <dcterms:created xsi:type="dcterms:W3CDTF">2021-05-11T07:35:00Z</dcterms:created>
  <dcterms:modified xsi:type="dcterms:W3CDTF">2021-05-19T04:12:00Z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